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FB2" w:rsidRDefault="00716C4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777740" cy="474271"/>
            <wp:effectExtent l="19050" t="0" r="3810" b="0"/>
            <wp:docPr id="2" name="Kép 4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759"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-13335</wp:posOffset>
            </wp:positionV>
            <wp:extent cx="732790" cy="1028065"/>
            <wp:effectExtent l="19050" t="0" r="0" b="0"/>
            <wp:wrapTight wrapText="bothSides">
              <wp:wrapPolygon edited="0">
                <wp:start x="-562" y="0"/>
                <wp:lineTo x="-562" y="21213"/>
                <wp:lineTo x="21338" y="21213"/>
                <wp:lineTo x="21338" y="0"/>
                <wp:lineTo x="-562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48A" w:rsidRPr="0072348A">
        <w:t xml:space="preserve"> </w:t>
      </w:r>
    </w:p>
    <w:p w:rsidR="00532FB2" w:rsidRDefault="0095619D">
      <w:pPr>
        <w:jc w:val="center"/>
        <w:rPr>
          <w:rFonts w:ascii="Times New Roman" w:hAnsi="Times New Roman"/>
          <w:b/>
          <w:color w:val="FF0000"/>
          <w:u w:val="single"/>
        </w:rPr>
      </w:pPr>
      <w:hyperlink r:id="rId7" w:history="1">
        <w:r w:rsidR="00142E60">
          <w:rPr>
            <w:rStyle w:val="Hiperhivatkozs"/>
            <w:rFonts w:ascii="Times New Roman" w:hAnsi="Times New Roman"/>
            <w:b/>
          </w:rPr>
          <w:t>www.omlit.hu</w:t>
        </w:r>
      </w:hyperlink>
    </w:p>
    <w:p w:rsidR="00532FB2" w:rsidRDefault="00532FB2">
      <w:pPr>
        <w:jc w:val="center"/>
        <w:rPr>
          <w:rFonts w:ascii="Cooper Black" w:hAnsi="Cooper Black" w:cs="Cooper Black"/>
          <w:b/>
          <w:sz w:val="24"/>
        </w:rPr>
      </w:pPr>
      <w:r>
        <w:rPr>
          <w:rFonts w:ascii="Times New Roman" w:hAnsi="Times New Roman"/>
          <w:b/>
          <w:color w:val="FF0000"/>
          <w:u w:val="single"/>
        </w:rPr>
        <w:t xml:space="preserve">Telefon: (0620) 4409478 * E-mail: </w:t>
      </w:r>
      <w:hyperlink r:id="rId8" w:history="1">
        <w:r>
          <w:rPr>
            <w:rStyle w:val="Hiperhivatkozs"/>
            <w:rFonts w:ascii="Times New Roman" w:hAnsi="Times New Roman"/>
            <w:b/>
          </w:rPr>
          <w:t>omlit@hotmail.hu</w:t>
        </w:r>
      </w:hyperlink>
      <w:r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532FB2" w:rsidRPr="00142E60" w:rsidRDefault="00532FB2">
      <w:pPr>
        <w:shd w:val="clear" w:color="auto" w:fill="FDE9D9"/>
        <w:jc w:val="center"/>
        <w:rPr>
          <w:rFonts w:ascii="Times New Roman" w:hAnsi="Times New Roman"/>
          <w:b/>
          <w:i/>
          <w:outline/>
          <w:shadow/>
          <w:color w:val="4F6228"/>
          <w:sz w:val="40"/>
          <w:szCs w:val="40"/>
        </w:rPr>
      </w:pPr>
      <w:r w:rsidRPr="00142E60">
        <w:rPr>
          <w:rFonts w:ascii="Times New Roman" w:hAnsi="Times New Roman"/>
          <w:b/>
          <w:i/>
          <w:sz w:val="24"/>
        </w:rPr>
        <w:t>IRODALMI PÁLYÁZAT</w:t>
      </w:r>
    </w:p>
    <w:p w:rsidR="00716C4F" w:rsidRDefault="00716C4F" w:rsidP="00ED2932">
      <w:pPr>
        <w:pStyle w:val="Nincstrkz"/>
        <w:jc w:val="center"/>
        <w:rPr>
          <w:rFonts w:ascii="Cardinal Alternate" w:hAnsi="Cardinal Alternate" w:cs="Aharoni"/>
          <w:outline/>
          <w:shadow/>
          <w:color w:val="4F6228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2886377" cy="753188"/>
            <wp:effectExtent l="19050" t="0" r="9223" b="0"/>
            <wp:docPr id="1" name="Kép 1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76" cy="75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F6D">
        <w:rPr>
          <w:rFonts w:ascii="Cardinal Alternate" w:hAnsi="Cardinal Alternate" w:cs="Aharoni"/>
          <w:outline/>
          <w:shadow/>
          <w:color w:val="4F6228"/>
          <w:sz w:val="40"/>
          <w:szCs w:val="40"/>
        </w:rPr>
        <w:t>2018/</w:t>
      </w:r>
      <w:r w:rsidR="00380B67">
        <w:rPr>
          <w:rFonts w:ascii="Cardinal Alternate" w:hAnsi="Cardinal Alternate" w:cs="Aharoni"/>
          <w:outline/>
          <w:shadow/>
          <w:color w:val="4F6228"/>
          <w:sz w:val="40"/>
          <w:szCs w:val="40"/>
        </w:rPr>
        <w:t>201</w:t>
      </w:r>
      <w:r w:rsidR="008B3F6D">
        <w:rPr>
          <w:rFonts w:ascii="Cardinal Alternate" w:hAnsi="Cardinal Alternate" w:cs="Aharoni"/>
          <w:outline/>
          <w:shadow/>
          <w:color w:val="4F6228"/>
          <w:sz w:val="40"/>
          <w:szCs w:val="40"/>
        </w:rPr>
        <w:t>9</w:t>
      </w:r>
    </w:p>
    <w:p w:rsidR="00532FB2" w:rsidRDefault="00532FB2" w:rsidP="00ED2932">
      <w:pPr>
        <w:pStyle w:val="Nincstrkz"/>
        <w:jc w:val="center"/>
      </w:pPr>
      <w:r>
        <w:rPr>
          <w:rFonts w:ascii="Cardinal Alternate" w:hAnsi="Cardinal Alternate" w:cs="Aharoni"/>
          <w:outline/>
          <w:shadow/>
          <w:color w:val="4F6228"/>
          <w:sz w:val="40"/>
          <w:szCs w:val="40"/>
        </w:rPr>
        <w:t>Országos irodalmi pályázat diákoknak</w:t>
      </w:r>
    </w:p>
    <w:p w:rsidR="00532FB2" w:rsidRDefault="00532FB2">
      <w:pPr>
        <w:pStyle w:val="Nincstrkz"/>
        <w:jc w:val="center"/>
      </w:pPr>
    </w:p>
    <w:p w:rsidR="00532FB2" w:rsidRPr="00380B67" w:rsidRDefault="00532FB2">
      <w:pPr>
        <w:jc w:val="center"/>
        <w:rPr>
          <w:rFonts w:ascii="Times New Roman" w:hAnsi="Times New Roman"/>
          <w:b/>
          <w:bCs/>
          <w:smallCaps/>
          <w:sz w:val="24"/>
        </w:rPr>
      </w:pPr>
      <w:r w:rsidRPr="00380B67">
        <w:rPr>
          <w:rFonts w:ascii="Times New Roman" w:hAnsi="Times New Roman"/>
          <w:b/>
          <w:bCs/>
          <w:smallCaps/>
        </w:rPr>
        <w:t>A</w:t>
      </w:r>
      <w:r w:rsidR="0072348A" w:rsidRPr="00380B67">
        <w:rPr>
          <w:rFonts w:ascii="Times New Roman" w:hAnsi="Times New Roman"/>
          <w:b/>
          <w:bCs/>
          <w:smallCaps/>
        </w:rPr>
        <w:t xml:space="preserve"> Gyermekjóléti Alapítvány, a</w:t>
      </w:r>
      <w:r w:rsidRPr="00380B67">
        <w:rPr>
          <w:rFonts w:ascii="Times New Roman" w:hAnsi="Times New Roman"/>
          <w:b/>
          <w:bCs/>
          <w:smallCaps/>
        </w:rPr>
        <w:t xml:space="preserve">z ORSZÁGOS MÉCS LÁSZLÓ IRODALMI TÁRSASÁG és a PÁLFFY DÉNES NÉPFŐISKOLA AKADÉMIA közös felhívása </w:t>
      </w:r>
    </w:p>
    <w:tbl>
      <w:tblPr>
        <w:tblW w:w="0" w:type="auto"/>
        <w:tblLayout w:type="fixed"/>
        <w:tblLook w:val="0000"/>
      </w:tblPr>
      <w:tblGrid>
        <w:gridCol w:w="3472"/>
        <w:gridCol w:w="5816"/>
      </w:tblGrid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  <w:b/>
                <w:bCs/>
              </w:rPr>
            </w:pPr>
            <w:r w:rsidRPr="00F74753">
              <w:rPr>
                <w:rFonts w:ascii="Times New Roman" w:hAnsi="Times New Roman"/>
                <w:b/>
                <w:bCs/>
              </w:rPr>
              <w:t>Pályázatunk témája</w:t>
            </w:r>
          </w:p>
        </w:tc>
        <w:tc>
          <w:tcPr>
            <w:tcW w:w="5816" w:type="dxa"/>
            <w:shd w:val="clear" w:color="auto" w:fill="auto"/>
          </w:tcPr>
          <w:p w:rsidR="00532FB2" w:rsidRPr="00716C4F" w:rsidRDefault="00532FB2" w:rsidP="005E6616">
            <w:pPr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  <w:b/>
                <w:bCs/>
              </w:rPr>
              <w:t xml:space="preserve">szabadon választott </w:t>
            </w: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pStyle w:val="Nincstrkz"/>
              <w:rPr>
                <w:rFonts w:ascii="Times New Roman" w:hAnsi="Times New Roman"/>
                <w:b/>
              </w:rPr>
            </w:pPr>
            <w:r w:rsidRPr="00F74753">
              <w:rPr>
                <w:rFonts w:ascii="Times New Roman" w:hAnsi="Times New Roman"/>
                <w:b/>
              </w:rPr>
              <w:t xml:space="preserve">A pályázat weboldala </w:t>
            </w:r>
          </w:p>
          <w:p w:rsidR="00532FB2" w:rsidRPr="00F74753" w:rsidRDefault="00532FB2">
            <w:pPr>
              <w:pStyle w:val="Nincstrkz"/>
              <w:rPr>
                <w:rFonts w:ascii="Times New Roman" w:hAnsi="Times New Roman"/>
                <w:b/>
              </w:rPr>
            </w:pPr>
          </w:p>
          <w:p w:rsidR="00532FB2" w:rsidRPr="00F74753" w:rsidRDefault="00532FB2">
            <w:pPr>
              <w:pStyle w:val="Nincstrkz"/>
              <w:rPr>
                <w:rStyle w:val="Hiperhivatkozs"/>
                <w:rFonts w:ascii="Times New Roman" w:hAnsi="Times New Roman"/>
                <w:b/>
                <w:bCs/>
              </w:rPr>
            </w:pPr>
            <w:proofErr w:type="gramStart"/>
            <w:r w:rsidRPr="00F74753">
              <w:rPr>
                <w:rFonts w:ascii="Times New Roman" w:hAnsi="Times New Roman"/>
                <w:b/>
              </w:rPr>
              <w:t>és  email</w:t>
            </w:r>
            <w:proofErr w:type="gramEnd"/>
            <w:r w:rsidRPr="00F74753">
              <w:rPr>
                <w:rFonts w:ascii="Times New Roman" w:hAnsi="Times New Roman"/>
                <w:b/>
              </w:rPr>
              <w:t xml:space="preserve"> címe: </w:t>
            </w:r>
          </w:p>
        </w:tc>
        <w:tc>
          <w:tcPr>
            <w:tcW w:w="5816" w:type="dxa"/>
            <w:shd w:val="clear" w:color="auto" w:fill="auto"/>
          </w:tcPr>
          <w:p w:rsidR="00532FB2" w:rsidRPr="00FC2DC2" w:rsidRDefault="00380B67">
            <w:pPr>
              <w:pStyle w:val="Nincstrkz"/>
              <w:rPr>
                <w:rFonts w:ascii="Times New Roman" w:hAnsi="Times New Roman"/>
                <w:b/>
                <w:bCs/>
              </w:rPr>
            </w:pPr>
            <w:hyperlink r:id="rId10" w:history="1">
              <w:r w:rsidRPr="00700FD1">
                <w:rPr>
                  <w:rStyle w:val="Hiperhivatkozs"/>
                  <w:rFonts w:ascii="Times New Roman" w:hAnsi="Times New Roman"/>
                  <w:b/>
                  <w:bCs/>
                </w:rPr>
                <w:t>http://iropalanta-2018.webnode.hu</w:t>
              </w:r>
            </w:hyperlink>
            <w:r w:rsidR="00716C4F" w:rsidRPr="00FC2DC2">
              <w:rPr>
                <w:rStyle w:val="Hiperhivatkozs"/>
                <w:rFonts w:ascii="Times New Roman" w:hAnsi="Times New Roman"/>
                <w:b/>
                <w:bCs/>
              </w:rPr>
              <w:t xml:space="preserve"> </w:t>
            </w:r>
          </w:p>
          <w:p w:rsidR="00532FB2" w:rsidRPr="00FC2DC2" w:rsidRDefault="00532FB2">
            <w:pPr>
              <w:pStyle w:val="Nincstrkz"/>
              <w:rPr>
                <w:rFonts w:ascii="Times New Roman" w:hAnsi="Times New Roman"/>
                <w:b/>
                <w:bCs/>
              </w:rPr>
            </w:pPr>
          </w:p>
          <w:p w:rsidR="00532FB2" w:rsidRPr="00FC2DC2" w:rsidRDefault="0095619D">
            <w:pPr>
              <w:pStyle w:val="Nincstrkz"/>
              <w:rPr>
                <w:rFonts w:ascii="Times New Roman" w:hAnsi="Times New Roman"/>
                <w:b/>
              </w:rPr>
            </w:pPr>
            <w:hyperlink r:id="rId11" w:history="1">
              <w:r w:rsidR="005E6616" w:rsidRPr="00FC2DC2">
                <w:rPr>
                  <w:rStyle w:val="Hiperhivatkozs"/>
                  <w:rFonts w:ascii="Times New Roman" w:hAnsi="Times New Roman"/>
                  <w:b/>
                </w:rPr>
                <w:t>omlitirodalmipalyazat@gmail.com</w:t>
              </w:r>
            </w:hyperlink>
            <w:r w:rsidR="005E6616" w:rsidRPr="00FC2DC2">
              <w:rPr>
                <w:rFonts w:ascii="Times New Roman" w:hAnsi="Times New Roman"/>
                <w:b/>
              </w:rPr>
              <w:t xml:space="preserve"> </w:t>
            </w:r>
          </w:p>
          <w:p w:rsidR="00532FB2" w:rsidRPr="00FC2DC2" w:rsidRDefault="00532FB2">
            <w:pPr>
              <w:pStyle w:val="Nincstrkz"/>
              <w:rPr>
                <w:rFonts w:ascii="Times New Roman" w:hAnsi="Times New Roman"/>
                <w:b/>
              </w:rPr>
            </w:pP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</w:rPr>
            </w:pPr>
            <w:r w:rsidRPr="00F74753">
              <w:rPr>
                <w:rFonts w:ascii="Times New Roman" w:hAnsi="Times New Roman"/>
                <w:b/>
                <w:bCs/>
              </w:rPr>
              <w:t>A pályázók köre:</w:t>
            </w:r>
          </w:p>
        </w:tc>
        <w:tc>
          <w:tcPr>
            <w:tcW w:w="5816" w:type="dxa"/>
            <w:shd w:val="clear" w:color="auto" w:fill="auto"/>
          </w:tcPr>
          <w:p w:rsidR="00532FB2" w:rsidRPr="00716C4F" w:rsidRDefault="00142E60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>hazai és határon t</w:t>
            </w:r>
            <w:r w:rsidR="005E6616" w:rsidRPr="00716C4F">
              <w:rPr>
                <w:rFonts w:ascii="Times New Roman" w:hAnsi="Times New Roman"/>
              </w:rPr>
              <w:t xml:space="preserve">úl élő  </w:t>
            </w:r>
            <w:r w:rsidR="005E6616" w:rsidRPr="00380B67">
              <w:rPr>
                <w:rFonts w:ascii="Times New Roman" w:hAnsi="Times New Roman"/>
                <w:u w:val="single"/>
              </w:rPr>
              <w:t xml:space="preserve">, magyar nyelven író </w:t>
            </w:r>
            <w:r w:rsidR="005253A7" w:rsidRPr="00380B67">
              <w:rPr>
                <w:rFonts w:ascii="Times New Roman" w:hAnsi="Times New Roman"/>
                <w:u w:val="single"/>
              </w:rPr>
              <w:t>8</w:t>
            </w:r>
            <w:r w:rsidR="005E6616" w:rsidRPr="00380B67">
              <w:rPr>
                <w:rFonts w:ascii="Times New Roman" w:hAnsi="Times New Roman"/>
                <w:u w:val="single"/>
              </w:rPr>
              <w:t>-20</w:t>
            </w:r>
            <w:r w:rsidR="00532FB2" w:rsidRPr="00380B67">
              <w:rPr>
                <w:rFonts w:ascii="Times New Roman" w:hAnsi="Times New Roman"/>
                <w:u w:val="single"/>
              </w:rPr>
              <w:t xml:space="preserve"> éves diák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</w:rPr>
            </w:pPr>
            <w:r w:rsidRPr="00F74753">
              <w:rPr>
                <w:rFonts w:ascii="Times New Roman" w:hAnsi="Times New Roman"/>
                <w:b/>
                <w:bCs/>
              </w:rPr>
              <w:t xml:space="preserve">A pályázat célja: </w:t>
            </w:r>
          </w:p>
        </w:tc>
        <w:tc>
          <w:tcPr>
            <w:tcW w:w="5816" w:type="dxa"/>
            <w:shd w:val="clear" w:color="auto" w:fill="auto"/>
          </w:tcPr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Fiatal tehetségek felkutatása, publikálási lehetőség biztosítása.  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Tehetséggondozás, tehetségek felkutatása. 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>Ráirányítani a közfigyelmet a fiatal írótehetségekre.</w:t>
            </w:r>
            <w:r w:rsidR="00142E60" w:rsidRPr="00716C4F">
              <w:rPr>
                <w:rFonts w:ascii="Times New Roman" w:hAnsi="Times New Roman"/>
              </w:rPr>
              <w:t xml:space="preserve"> Főhajtás Mécs László emléke előtt. 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532FB2" w:rsidRPr="00F74753" w:rsidTr="00C0670C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  <w:b/>
                <w:bCs/>
                <w:caps/>
                <w:color w:val="002060"/>
                <w:spacing w:val="160"/>
                <w:shd w:val="clear" w:color="auto" w:fill="FFFF00"/>
              </w:rPr>
            </w:pPr>
            <w:r w:rsidRPr="00F74753">
              <w:rPr>
                <w:rFonts w:ascii="Times New Roman" w:hAnsi="Times New Roman"/>
                <w:b/>
              </w:rPr>
              <w:t>A pályázat beküldési határideje:</w:t>
            </w:r>
          </w:p>
        </w:tc>
        <w:tc>
          <w:tcPr>
            <w:tcW w:w="5816" w:type="dxa"/>
            <w:shd w:val="clear" w:color="auto" w:fill="FBD4B4"/>
            <w:vAlign w:val="center"/>
          </w:tcPr>
          <w:p w:rsidR="00532FB2" w:rsidRPr="00ED2932" w:rsidRDefault="00380B67" w:rsidP="00142E60">
            <w:pPr>
              <w:jc w:val="center"/>
              <w:rPr>
                <w:rFonts w:ascii="Times New Roman" w:hAnsi="Times New Roman"/>
                <w:b/>
              </w:rPr>
            </w:pPr>
            <w:r w:rsidRPr="00ED2932">
              <w:rPr>
                <w:rFonts w:ascii="Times New Roman" w:hAnsi="Times New Roman"/>
                <w:b/>
                <w:sz w:val="28"/>
              </w:rPr>
              <w:t>201</w:t>
            </w:r>
            <w:r w:rsidR="001D0B21" w:rsidRPr="00ED2932">
              <w:rPr>
                <w:rFonts w:ascii="Times New Roman" w:hAnsi="Times New Roman"/>
                <w:b/>
                <w:sz w:val="28"/>
              </w:rPr>
              <w:t>9. január 15.</w:t>
            </w:r>
          </w:p>
        </w:tc>
      </w:tr>
      <w:tr w:rsidR="00532FB2" w:rsidRPr="00F74753">
        <w:trPr>
          <w:trHeight w:val="566"/>
        </w:trPr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  <w:b/>
                <w:bCs/>
              </w:rPr>
            </w:pPr>
            <w:r w:rsidRPr="00F74753">
              <w:rPr>
                <w:rFonts w:ascii="Times New Roman" w:hAnsi="Times New Roman"/>
                <w:b/>
              </w:rPr>
              <w:t>Formai követelmények:</w:t>
            </w:r>
          </w:p>
        </w:tc>
        <w:tc>
          <w:tcPr>
            <w:tcW w:w="5816" w:type="dxa"/>
            <w:shd w:val="clear" w:color="auto" w:fill="auto"/>
          </w:tcPr>
          <w:p w:rsidR="00532FB2" w:rsidRPr="00716C4F" w:rsidRDefault="00532FB2">
            <w:pPr>
              <w:pStyle w:val="Nincstrkz"/>
              <w:jc w:val="both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  <w:b/>
                <w:bCs/>
              </w:rPr>
              <w:t>Pályázni</w:t>
            </w:r>
            <w:r w:rsidRPr="00716C4F">
              <w:rPr>
                <w:rFonts w:ascii="Times New Roman" w:hAnsi="Times New Roman"/>
              </w:rPr>
              <w:t xml:space="preserve"> magyar nyelven írt versekkel, prózai művekkel lehet. </w:t>
            </w:r>
          </w:p>
          <w:p w:rsidR="00532FB2" w:rsidRPr="00716C4F" w:rsidRDefault="00532FB2">
            <w:pPr>
              <w:pStyle w:val="Nincstrkz"/>
              <w:jc w:val="both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A fiatalok megmutathatják és kereshetnek formabontó kifejezési formákat is </w:t>
            </w:r>
          </w:p>
          <w:p w:rsidR="00532FB2" w:rsidRPr="00716C4F" w:rsidRDefault="00532FB2">
            <w:pPr>
              <w:pStyle w:val="Nincstrkz"/>
              <w:shd w:val="clear" w:color="auto" w:fill="FDE9D9"/>
              <w:jc w:val="both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A pályázati műveket  </w:t>
            </w:r>
            <w:r w:rsidRPr="00716C4F">
              <w:rPr>
                <w:rFonts w:ascii="Times New Roman" w:hAnsi="Times New Roman"/>
                <w:b/>
              </w:rPr>
              <w:t>kizárólag</w:t>
            </w:r>
            <w:r w:rsidRPr="00716C4F">
              <w:rPr>
                <w:rFonts w:ascii="Times New Roman" w:hAnsi="Times New Roman"/>
              </w:rPr>
              <w:t xml:space="preserve"> </w:t>
            </w:r>
            <w:proofErr w:type="spellStart"/>
            <w:r w:rsidRPr="00716C4F">
              <w:rPr>
                <w:rFonts w:ascii="Times New Roman" w:hAnsi="Times New Roman"/>
              </w:rPr>
              <w:t>word</w:t>
            </w:r>
            <w:proofErr w:type="spellEnd"/>
            <w:r w:rsidRPr="00716C4F">
              <w:rPr>
                <w:rFonts w:ascii="Times New Roman" w:hAnsi="Times New Roman"/>
              </w:rPr>
              <w:t xml:space="preserve"> </w:t>
            </w:r>
            <w:proofErr w:type="gramStart"/>
            <w:r w:rsidRPr="00716C4F">
              <w:rPr>
                <w:rFonts w:ascii="Times New Roman" w:hAnsi="Times New Roman"/>
              </w:rPr>
              <w:t>dokumentumban</w:t>
            </w:r>
            <w:proofErr w:type="gramEnd"/>
            <w:r w:rsidRPr="00716C4F">
              <w:rPr>
                <w:rFonts w:ascii="Times New Roman" w:hAnsi="Times New Roman"/>
              </w:rPr>
              <w:t xml:space="preserve"> kérjük beküldeni </w:t>
            </w:r>
            <w:proofErr w:type="spellStart"/>
            <w:r w:rsidRPr="00716C4F">
              <w:rPr>
                <w:rFonts w:ascii="Times New Roman" w:hAnsi="Times New Roman"/>
              </w:rPr>
              <w:t>emailben</w:t>
            </w:r>
            <w:proofErr w:type="spellEnd"/>
            <w:r w:rsidRPr="00716C4F">
              <w:rPr>
                <w:rFonts w:ascii="Times New Roman" w:hAnsi="Times New Roman"/>
              </w:rPr>
              <w:t xml:space="preserve">. </w:t>
            </w:r>
            <w:r w:rsidR="00FC2DC2">
              <w:rPr>
                <w:rFonts w:ascii="Times New Roman" w:hAnsi="Times New Roman"/>
              </w:rPr>
              <w:t>Mellékelni kell a kitöltött Jelentkezési lapot is!</w:t>
            </w:r>
          </w:p>
          <w:p w:rsidR="00532FB2" w:rsidRPr="00716C4F" w:rsidRDefault="00532FB2">
            <w:pPr>
              <w:pStyle w:val="Nincstrkz"/>
              <w:jc w:val="both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E-mail: </w:t>
            </w:r>
            <w:hyperlink r:id="rId12" w:history="1"/>
            <w:hyperlink r:id="rId13" w:history="1">
              <w:r w:rsidR="005E6616" w:rsidRPr="00716C4F">
                <w:rPr>
                  <w:rStyle w:val="Hiperhivatkozs"/>
                  <w:rFonts w:ascii="Times New Roman" w:hAnsi="Times New Roman"/>
                </w:rPr>
                <w:t>omlitirodalmipalyazat@gmail.com</w:t>
              </w:r>
            </w:hyperlink>
            <w:r w:rsidR="005E6616" w:rsidRPr="00716C4F">
              <w:rPr>
                <w:rFonts w:ascii="Times New Roman" w:hAnsi="Times New Roman"/>
              </w:rPr>
              <w:t xml:space="preserve"> </w:t>
            </w:r>
            <w:r w:rsidRPr="00716C4F">
              <w:rPr>
                <w:rFonts w:ascii="Times New Roman" w:hAnsi="Times New Roman"/>
              </w:rPr>
              <w:t xml:space="preserve"> </w:t>
            </w:r>
            <w:proofErr w:type="gramStart"/>
            <w:r w:rsidRPr="00716C4F">
              <w:rPr>
                <w:rFonts w:ascii="Times New Roman" w:hAnsi="Times New Roman"/>
              </w:rPr>
              <w:t>A</w:t>
            </w:r>
            <w:proofErr w:type="gramEnd"/>
            <w:r w:rsidRPr="00716C4F">
              <w:rPr>
                <w:rFonts w:ascii="Times New Roman" w:hAnsi="Times New Roman"/>
              </w:rPr>
              <w:t xml:space="preserve"> tárgyhoz szíveskedjenek odaírni: </w:t>
            </w:r>
            <w:r w:rsidR="005E6616" w:rsidRPr="00716C4F">
              <w:rPr>
                <w:rFonts w:ascii="Times New Roman" w:hAnsi="Times New Roman"/>
                <w:b/>
                <w:color w:val="FF0000"/>
              </w:rPr>
              <w:t>Írópalánta</w:t>
            </w:r>
            <w:r w:rsidRPr="00716C4F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:rsidR="00532FB2" w:rsidRPr="00716C4F" w:rsidRDefault="00532FB2">
            <w:pPr>
              <w:pStyle w:val="Nincstrkz"/>
              <w:jc w:val="both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Egy pályázó </w:t>
            </w:r>
            <w:r w:rsidRPr="00716C4F">
              <w:rPr>
                <w:rFonts w:ascii="Times New Roman" w:hAnsi="Times New Roman"/>
                <w:b/>
                <w:u w:val="single"/>
              </w:rPr>
              <w:t>minimum 2, maximum 4</w:t>
            </w:r>
            <w:r w:rsidRPr="00716C4F">
              <w:rPr>
                <w:rFonts w:ascii="Times New Roman" w:hAnsi="Times New Roman"/>
              </w:rPr>
              <w:t xml:space="preserve"> alkotással nevezhet. A prózák nem lehetnek hosszabbak </w:t>
            </w:r>
            <w:r w:rsidR="005E6616" w:rsidRPr="00716C4F">
              <w:rPr>
                <w:rFonts w:ascii="Times New Roman" w:hAnsi="Times New Roman"/>
              </w:rPr>
              <w:t>5</w:t>
            </w:r>
            <w:r w:rsidRPr="00716C4F">
              <w:rPr>
                <w:rFonts w:ascii="Times New Roman" w:hAnsi="Times New Roman"/>
              </w:rPr>
              <w:t xml:space="preserve"> gépelt A4 oldalnál.</w:t>
            </w:r>
          </w:p>
          <w:p w:rsidR="00532FB2" w:rsidRPr="00716C4F" w:rsidRDefault="00532FB2">
            <w:pPr>
              <w:pStyle w:val="Nincstrkz"/>
              <w:jc w:val="both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A pályázat nem jeligés. </w:t>
            </w:r>
            <w:r w:rsidRPr="00716C4F">
              <w:rPr>
                <w:rFonts w:ascii="Times New Roman" w:hAnsi="Times New Roman"/>
                <w:b/>
                <w:bCs/>
                <w:i/>
                <w:iCs/>
              </w:rPr>
              <w:t>A pályázó (szülő/gondviselő) a pályázaton történő részvételével automatikusan hozzájárul, hogy műve térítésmentesen megjelenjen a kiíró valamely elektronikus, vagy nyomtatott kiadványában.</w:t>
            </w:r>
          </w:p>
          <w:p w:rsidR="00532FB2" w:rsidRPr="00716C4F" w:rsidRDefault="00532FB2">
            <w:pPr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A pályázathoz – </w:t>
            </w:r>
            <w:r w:rsidRPr="00716C4F">
              <w:rPr>
                <w:rFonts w:ascii="Times New Roman" w:hAnsi="Times New Roman"/>
                <w:b/>
                <w:u w:val="single"/>
              </w:rPr>
              <w:t xml:space="preserve">e felhívás részeként </w:t>
            </w:r>
            <w:r w:rsidRPr="00716C4F">
              <w:rPr>
                <w:rFonts w:ascii="Times New Roman" w:hAnsi="Times New Roman"/>
              </w:rPr>
              <w:t>- regisztrációs űrlap is tartozik.</w:t>
            </w: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</w:rPr>
            </w:pPr>
            <w:r w:rsidRPr="00F74753">
              <w:rPr>
                <w:rFonts w:ascii="Times New Roman" w:hAnsi="Times New Roman"/>
                <w:b/>
              </w:rPr>
              <w:lastRenderedPageBreak/>
              <w:t xml:space="preserve">Nevezési díj: </w:t>
            </w:r>
          </w:p>
        </w:tc>
        <w:tc>
          <w:tcPr>
            <w:tcW w:w="5816" w:type="dxa"/>
            <w:shd w:val="clear" w:color="auto" w:fill="auto"/>
          </w:tcPr>
          <w:p w:rsidR="00532FB2" w:rsidRPr="00716C4F" w:rsidRDefault="00532FB2">
            <w:pPr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nincs </w:t>
            </w: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C01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Támogatói hozzájárulás-</w:t>
            </w:r>
            <w:r w:rsidR="00532FB2" w:rsidRPr="00F74753">
              <w:rPr>
                <w:rFonts w:ascii="Times New Roman" w:hAnsi="Times New Roman"/>
                <w:b/>
              </w:rPr>
              <w:t xml:space="preserve"> </w:t>
            </w:r>
            <w:r w:rsidR="00532FB2" w:rsidRPr="00F74753">
              <w:rPr>
                <w:rFonts w:ascii="Times New Roman" w:hAnsi="Times New Roman"/>
                <w:b/>
                <w:i/>
              </w:rPr>
              <w:t>adomány</w:t>
            </w:r>
            <w:r w:rsidR="00532FB2" w:rsidRPr="00F7475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16" w:type="dxa"/>
            <w:shd w:val="clear" w:color="auto" w:fill="auto"/>
          </w:tcPr>
          <w:p w:rsidR="00532FB2" w:rsidRPr="00716C4F" w:rsidRDefault="00380B67">
            <w:pPr>
              <w:rPr>
                <w:rFonts w:ascii="Times New Roman" w:hAnsi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u w:val="single"/>
              </w:rPr>
              <w:t>2</w:t>
            </w:r>
            <w:r w:rsidR="00532FB2" w:rsidRPr="00716C4F">
              <w:rPr>
                <w:rFonts w:ascii="Times New Roman" w:hAnsi="Times New Roman"/>
                <w:b/>
                <w:color w:val="FF0000"/>
                <w:u w:val="single"/>
              </w:rPr>
              <w:t>000 Ft / pályázó</w:t>
            </w:r>
          </w:p>
          <w:p w:rsidR="00F74753" w:rsidRPr="00716C4F" w:rsidRDefault="00F74753" w:rsidP="00F7475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716C4F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>Az Országos Mécs László Irodalmi Társaságnak szánt adományokat kérjük, az alábbi számlaszámra utalják:</w:t>
            </w:r>
          </w:p>
          <w:p w:rsidR="00F74753" w:rsidRPr="00716C4F" w:rsidRDefault="00F74753" w:rsidP="00F7475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716C4F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>Számlaszám (számlatulajdonos: Gyermekjóléti Alapítvány)</w:t>
            </w:r>
          </w:p>
          <w:p w:rsidR="00F74753" w:rsidRPr="00716C4F" w:rsidRDefault="00F74753" w:rsidP="00F7475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716C4F">
              <w:rPr>
                <w:rFonts w:ascii="Times New Roman" w:eastAsia="Times New Roman" w:hAnsi="Times New Roman"/>
                <w:b/>
                <w:bCs/>
                <w:szCs w:val="24"/>
                <w:highlight w:val="yellow"/>
                <w:lang w:eastAsia="hu-HU"/>
              </w:rPr>
              <w:t xml:space="preserve">K&amp;H Bank </w:t>
            </w:r>
            <w:proofErr w:type="spellStart"/>
            <w:r w:rsidRPr="00716C4F">
              <w:rPr>
                <w:rFonts w:ascii="Times New Roman" w:eastAsia="Times New Roman" w:hAnsi="Times New Roman"/>
                <w:b/>
                <w:bCs/>
                <w:szCs w:val="24"/>
                <w:highlight w:val="yellow"/>
                <w:lang w:eastAsia="hu-HU"/>
              </w:rPr>
              <w:t>Zrt</w:t>
            </w:r>
            <w:proofErr w:type="spellEnd"/>
            <w:r w:rsidRPr="00716C4F">
              <w:rPr>
                <w:rFonts w:ascii="Times New Roman" w:eastAsia="Times New Roman" w:hAnsi="Times New Roman"/>
                <w:b/>
                <w:bCs/>
                <w:szCs w:val="24"/>
                <w:highlight w:val="yellow"/>
                <w:lang w:eastAsia="hu-HU"/>
              </w:rPr>
              <w:t xml:space="preserve">. </w:t>
            </w:r>
            <w:r w:rsidRPr="00ED2932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hu-HU"/>
              </w:rPr>
              <w:t>10403318-50526789-83551000</w:t>
            </w:r>
          </w:p>
          <w:p w:rsidR="00F74753" w:rsidRDefault="00F74753" w:rsidP="00F7475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</w:pPr>
            <w:r w:rsidRPr="00716C4F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 xml:space="preserve">Közleménybe írandó: </w:t>
            </w:r>
            <w:r w:rsidRPr="00E63A8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u w:val="single"/>
                <w:lang w:eastAsia="hu-HU"/>
              </w:rPr>
              <w:t>adomány</w:t>
            </w:r>
            <w:r w:rsidRPr="00716C4F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 xml:space="preserve"> </w:t>
            </w:r>
            <w:r w:rsidR="005E6616" w:rsidRPr="00716C4F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 xml:space="preserve">az Írópalánta </w:t>
            </w:r>
            <w:r w:rsidRPr="00716C4F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>pályázathoz</w:t>
            </w:r>
            <w:r w:rsidR="00380B67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>.</w:t>
            </w:r>
          </w:p>
          <w:p w:rsidR="00380B67" w:rsidRPr="00716C4F" w:rsidRDefault="00380B67" w:rsidP="00F7475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>Az adományokat pályázatunkhoz és egyéb oktatási, kulturális programjainkhoz használjuk fel.</w:t>
            </w:r>
          </w:p>
          <w:p w:rsidR="00F74753" w:rsidRPr="00716C4F" w:rsidRDefault="00F74753" w:rsidP="00F7475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F74753">
              <w:rPr>
                <w:rFonts w:ascii="Times New Roman" w:hAnsi="Times New Roman"/>
                <w:b/>
              </w:rPr>
              <w:t>A pályaművek zsűrizése</w:t>
            </w:r>
          </w:p>
        </w:tc>
        <w:tc>
          <w:tcPr>
            <w:tcW w:w="5816" w:type="dxa"/>
            <w:shd w:val="clear" w:color="auto" w:fill="auto"/>
          </w:tcPr>
          <w:p w:rsidR="00532FB2" w:rsidRPr="00716C4F" w:rsidRDefault="00532FB2">
            <w:pPr>
              <w:pStyle w:val="Nincstrkz"/>
              <w:shd w:val="clear" w:color="auto" w:fill="B6DDE8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16C4F">
              <w:rPr>
                <w:rFonts w:ascii="Times New Roman" w:hAnsi="Times New Roman"/>
                <w:b/>
                <w:szCs w:val="24"/>
              </w:rPr>
              <w:t>Zsűri</w:t>
            </w:r>
            <w:proofErr w:type="gramEnd"/>
            <w:r w:rsidRPr="00716C4F">
              <w:rPr>
                <w:rFonts w:ascii="Times New Roman" w:hAnsi="Times New Roman"/>
                <w:b/>
                <w:szCs w:val="24"/>
              </w:rPr>
              <w:t xml:space="preserve"> : a kiíró által felkért magánszemélyek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  <w:b/>
                <w:szCs w:val="24"/>
              </w:rPr>
            </w:pPr>
          </w:p>
          <w:p w:rsidR="00532FB2" w:rsidRPr="00716C4F" w:rsidRDefault="00532FB2" w:rsidP="00142E60">
            <w:pPr>
              <w:pStyle w:val="Nincstrkz"/>
              <w:jc w:val="both"/>
              <w:rPr>
                <w:rFonts w:ascii="Times New Roman" w:hAnsi="Times New Roman"/>
                <w:szCs w:val="24"/>
              </w:rPr>
            </w:pPr>
            <w:r w:rsidRPr="00716C4F">
              <w:rPr>
                <w:rFonts w:ascii="Times New Roman" w:hAnsi="Times New Roman"/>
                <w:b/>
                <w:szCs w:val="24"/>
              </w:rPr>
              <w:t xml:space="preserve">A pályázati végeredmény ellen fellebbezésnek helye nincs, jogi út kizárva. </w:t>
            </w:r>
          </w:p>
          <w:p w:rsidR="00532FB2" w:rsidRPr="00716C4F" w:rsidRDefault="00532FB2" w:rsidP="00142E60">
            <w:pPr>
              <w:pStyle w:val="Nincstrkz"/>
              <w:jc w:val="both"/>
              <w:rPr>
                <w:rFonts w:ascii="Times New Roman" w:hAnsi="Times New Roman"/>
                <w:szCs w:val="24"/>
              </w:rPr>
            </w:pPr>
            <w:r w:rsidRPr="00716C4F">
              <w:rPr>
                <w:rFonts w:ascii="Times New Roman" w:hAnsi="Times New Roman"/>
                <w:szCs w:val="24"/>
              </w:rPr>
              <w:t xml:space="preserve">A kiíró a meghirdetettektől eltérően is </w:t>
            </w:r>
            <w:proofErr w:type="gramStart"/>
            <w:r w:rsidRPr="00716C4F">
              <w:rPr>
                <w:rFonts w:ascii="Times New Roman" w:hAnsi="Times New Roman"/>
                <w:szCs w:val="24"/>
              </w:rPr>
              <w:t>dönthet ,</w:t>
            </w:r>
            <w:proofErr w:type="gramEnd"/>
            <w:r w:rsidRPr="00716C4F">
              <w:rPr>
                <w:rFonts w:ascii="Times New Roman" w:hAnsi="Times New Roman"/>
                <w:szCs w:val="24"/>
              </w:rPr>
              <w:t xml:space="preserve"> indokolt esetben a pályázatot felfüggesztheti, a pályázati határidőket és feltételeket módosíthatja.</w:t>
            </w:r>
          </w:p>
          <w:p w:rsidR="00532FB2" w:rsidRPr="00716C4F" w:rsidRDefault="00532FB2" w:rsidP="00142E60">
            <w:pPr>
              <w:pStyle w:val="Nincstrkz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  <w:b/>
              </w:rPr>
            </w:pPr>
            <w:r w:rsidRPr="00F74753">
              <w:rPr>
                <w:rFonts w:ascii="Times New Roman" w:hAnsi="Times New Roman"/>
                <w:b/>
              </w:rPr>
              <w:t xml:space="preserve">A pályázati anyag publikálása: </w:t>
            </w:r>
          </w:p>
        </w:tc>
        <w:tc>
          <w:tcPr>
            <w:tcW w:w="5816" w:type="dxa"/>
            <w:shd w:val="clear" w:color="auto" w:fill="D6E3BC"/>
          </w:tcPr>
          <w:p w:rsidR="00532FB2" w:rsidRPr="00716C4F" w:rsidRDefault="00532FB2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716C4F">
              <w:rPr>
                <w:rFonts w:ascii="Times New Roman" w:hAnsi="Times New Roman"/>
                <w:b/>
              </w:rPr>
              <w:t xml:space="preserve">MINDEN PÁLYÁZÓNK válogatott ALKOTÁSA MEGJELENIK </w:t>
            </w:r>
            <w:proofErr w:type="gramStart"/>
            <w:r w:rsidRPr="00716C4F">
              <w:rPr>
                <w:rFonts w:ascii="Times New Roman" w:hAnsi="Times New Roman"/>
                <w:b/>
              </w:rPr>
              <w:t>A</w:t>
            </w:r>
            <w:proofErr w:type="gramEnd"/>
            <w:r w:rsidRPr="00716C4F">
              <w:rPr>
                <w:rFonts w:ascii="Times New Roman" w:hAnsi="Times New Roman"/>
                <w:b/>
              </w:rPr>
              <w:t xml:space="preserve"> </w:t>
            </w:r>
            <w:hyperlink r:id="rId14" w:history="1">
              <w:r w:rsidR="001D0B21" w:rsidRPr="00700FD1">
                <w:rPr>
                  <w:rStyle w:val="Hiperhivatkozs"/>
                  <w:rFonts w:ascii="Times New Roman" w:hAnsi="Times New Roman"/>
                  <w:b/>
                </w:rPr>
                <w:t>www.iropalanta-2018.webnode.hu</w:t>
              </w:r>
            </w:hyperlink>
            <w:r w:rsidR="0054269A" w:rsidRPr="00716C4F">
              <w:rPr>
                <w:rFonts w:ascii="Times New Roman" w:hAnsi="Times New Roman"/>
                <w:b/>
              </w:rPr>
              <w:t xml:space="preserve"> </w:t>
            </w:r>
          </w:p>
          <w:p w:rsidR="00532FB2" w:rsidRPr="00380B67" w:rsidRDefault="00532FB2" w:rsidP="00142E60">
            <w:pPr>
              <w:pStyle w:val="Nincstrkz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6C4F">
              <w:rPr>
                <w:rFonts w:ascii="Times New Roman" w:hAnsi="Times New Roman"/>
                <w:b/>
              </w:rPr>
              <w:t xml:space="preserve">  WEBOLDALON!</w:t>
            </w:r>
          </w:p>
        </w:tc>
      </w:tr>
      <w:tr w:rsidR="00532FB2" w:rsidRPr="00F74753">
        <w:tc>
          <w:tcPr>
            <w:tcW w:w="3472" w:type="dxa"/>
            <w:shd w:val="clear" w:color="auto" w:fill="auto"/>
          </w:tcPr>
          <w:p w:rsidR="00532FB2" w:rsidRPr="00F74753" w:rsidRDefault="00532FB2">
            <w:pPr>
              <w:rPr>
                <w:rFonts w:ascii="Times New Roman" w:hAnsi="Times New Roman"/>
                <w:u w:val="single"/>
              </w:rPr>
            </w:pPr>
            <w:r w:rsidRPr="00F74753">
              <w:rPr>
                <w:rFonts w:ascii="Times New Roman" w:hAnsi="Times New Roman"/>
                <w:b/>
              </w:rPr>
              <w:t>Díjazás:</w:t>
            </w:r>
          </w:p>
        </w:tc>
        <w:tc>
          <w:tcPr>
            <w:tcW w:w="5816" w:type="dxa"/>
            <w:shd w:val="clear" w:color="auto" w:fill="auto"/>
          </w:tcPr>
          <w:p w:rsidR="00FC2DC2" w:rsidRDefault="00FC2DC2">
            <w:pPr>
              <w:pStyle w:val="Nincstrkz"/>
              <w:rPr>
                <w:rFonts w:ascii="Times New Roman" w:hAnsi="Times New Roman"/>
                <w:u w:val="single"/>
              </w:rPr>
            </w:pP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  <w:u w:val="single"/>
              </w:rPr>
              <w:t>Eredményhirdetés</w:t>
            </w:r>
            <w:r w:rsidRPr="00716C4F">
              <w:rPr>
                <w:rFonts w:ascii="Times New Roman" w:hAnsi="Times New Roman"/>
              </w:rPr>
              <w:t xml:space="preserve">: </w:t>
            </w:r>
          </w:p>
          <w:p w:rsidR="005E6616" w:rsidRPr="00716C4F" w:rsidRDefault="00532FB2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</w:rPr>
              <w:t xml:space="preserve">a végeredményt a </w:t>
            </w:r>
            <w:hyperlink r:id="rId15" w:history="1">
              <w:r w:rsidRPr="00716C4F">
                <w:rPr>
                  <w:rStyle w:val="Hiperhivatkozs"/>
                  <w:rFonts w:ascii="Times New Roman" w:hAnsi="Times New Roman"/>
                </w:rPr>
                <w:t>www.omlit.hu</w:t>
              </w:r>
            </w:hyperlink>
            <w:r w:rsidRPr="00716C4F">
              <w:rPr>
                <w:rFonts w:ascii="Times New Roman" w:hAnsi="Times New Roman"/>
              </w:rPr>
              <w:t xml:space="preserve"> weboldalunkon közöljük, 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  <w:b/>
                <w:u w:val="single"/>
              </w:rPr>
              <w:t xml:space="preserve">A díjazottakat </w:t>
            </w:r>
            <w:proofErr w:type="spellStart"/>
            <w:r w:rsidRPr="00716C4F">
              <w:rPr>
                <w:rFonts w:ascii="Times New Roman" w:hAnsi="Times New Roman"/>
                <w:b/>
                <w:u w:val="single"/>
              </w:rPr>
              <w:t>emailben</w:t>
            </w:r>
            <w:proofErr w:type="spellEnd"/>
            <w:r w:rsidRPr="00716C4F">
              <w:rPr>
                <w:rFonts w:ascii="Times New Roman" w:hAnsi="Times New Roman"/>
                <w:b/>
                <w:u w:val="single"/>
              </w:rPr>
              <w:t xml:space="preserve"> is értesítjük!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</w:p>
          <w:p w:rsidR="0054269A" w:rsidRPr="00ED2932" w:rsidRDefault="00532FB2" w:rsidP="0072348A">
            <w:pPr>
              <w:pStyle w:val="Nincstrkz"/>
              <w:shd w:val="clear" w:color="auto" w:fill="FCFDCF"/>
              <w:jc w:val="both"/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ED2932">
              <w:rPr>
                <w:rFonts w:ascii="Times New Roman" w:hAnsi="Times New Roman"/>
                <w:b/>
                <w:color w:val="E36C0A" w:themeColor="accent6" w:themeShade="BF"/>
                <w:u w:val="single"/>
              </w:rPr>
              <w:t>1</w:t>
            </w:r>
            <w:proofErr w:type="gramStart"/>
            <w:r w:rsidRPr="00ED2932">
              <w:rPr>
                <w:rFonts w:ascii="Times New Roman" w:hAnsi="Times New Roman"/>
                <w:b/>
                <w:color w:val="E36C0A" w:themeColor="accent6" w:themeShade="BF"/>
                <w:u w:val="single"/>
              </w:rPr>
              <w:t>.helyezett</w:t>
            </w:r>
            <w:proofErr w:type="gramEnd"/>
            <w:r w:rsidRPr="00ED2932">
              <w:rPr>
                <w:rFonts w:ascii="Times New Roman" w:hAnsi="Times New Roman"/>
                <w:b/>
                <w:color w:val="E36C0A" w:themeColor="accent6" w:themeShade="BF"/>
              </w:rPr>
              <w:t xml:space="preserve">: </w:t>
            </w:r>
            <w:r w:rsidR="005E6616" w:rsidRPr="00ED2932">
              <w:rPr>
                <w:rFonts w:ascii="Times New Roman" w:hAnsi="Times New Roman"/>
                <w:b/>
                <w:color w:val="E36C0A" w:themeColor="accent6" w:themeShade="BF"/>
              </w:rPr>
              <w:t>Írópalánta</w:t>
            </w:r>
            <w:r w:rsidRPr="00ED2932">
              <w:rPr>
                <w:rFonts w:ascii="Times New Roman" w:hAnsi="Times New Roman"/>
                <w:b/>
                <w:color w:val="E36C0A" w:themeColor="accent6" w:themeShade="BF"/>
              </w:rPr>
              <w:t xml:space="preserve"> Elismerő Oklevél + </w:t>
            </w:r>
            <w:r w:rsidR="00142E60" w:rsidRPr="00ED2932">
              <w:rPr>
                <w:rFonts w:ascii="Times New Roman" w:hAnsi="Times New Roman"/>
                <w:b/>
                <w:color w:val="E36C0A" w:themeColor="accent6" w:themeShade="BF"/>
              </w:rPr>
              <w:t xml:space="preserve"> </w:t>
            </w:r>
            <w:r w:rsidR="001D0B21" w:rsidRPr="00ED2932">
              <w:rPr>
                <w:rFonts w:ascii="Times New Roman" w:hAnsi="Times New Roman"/>
                <w:b/>
                <w:color w:val="E36C0A" w:themeColor="accent6" w:themeShade="BF"/>
              </w:rPr>
              <w:t>10 000</w:t>
            </w:r>
            <w:r w:rsidR="00142E60" w:rsidRPr="00ED2932">
              <w:rPr>
                <w:rFonts w:ascii="Times New Roman" w:hAnsi="Times New Roman"/>
                <w:b/>
                <w:color w:val="E36C0A" w:themeColor="accent6" w:themeShade="BF"/>
              </w:rPr>
              <w:t xml:space="preserve"> Ft</w:t>
            </w:r>
            <w:r w:rsidR="00380B67" w:rsidRPr="00ED2932">
              <w:rPr>
                <w:rFonts w:ascii="Times New Roman" w:hAnsi="Times New Roman"/>
                <w:b/>
                <w:color w:val="E36C0A" w:themeColor="accent6" w:themeShade="BF"/>
              </w:rPr>
              <w:t xml:space="preserve"> egyszeri ösztöndíj + könyvajándék</w:t>
            </w:r>
          </w:p>
          <w:p w:rsidR="00532FB2" w:rsidRPr="00ED2932" w:rsidRDefault="0054269A" w:rsidP="0072348A">
            <w:pPr>
              <w:pStyle w:val="Nincstrkz"/>
              <w:shd w:val="clear" w:color="auto" w:fill="FCFDCF"/>
              <w:jc w:val="both"/>
              <w:rPr>
                <w:rFonts w:ascii="Times New Roman" w:hAnsi="Times New Roman"/>
                <w:b/>
                <w:color w:val="E36C0A" w:themeColor="accent6" w:themeShade="BF"/>
                <w:u w:val="single"/>
              </w:rPr>
            </w:pPr>
            <w:r w:rsidRPr="00ED2932">
              <w:rPr>
                <w:rFonts w:ascii="Times New Roman" w:hAnsi="Times New Roman"/>
                <w:b/>
                <w:color w:val="E36C0A" w:themeColor="accent6" w:themeShade="BF"/>
              </w:rPr>
              <w:t>Az I. helyezett publikációs lehetőséget nyer</w:t>
            </w:r>
            <w:r w:rsidR="001D0B21" w:rsidRPr="00ED2932">
              <w:rPr>
                <w:rFonts w:ascii="Times New Roman" w:hAnsi="Times New Roman"/>
                <w:b/>
                <w:color w:val="E36C0A" w:themeColor="accent6" w:themeShade="BF"/>
              </w:rPr>
              <w:t xml:space="preserve"> az OMLIT valamely 2019.évi antológiájában.</w:t>
            </w:r>
          </w:p>
          <w:p w:rsidR="00532FB2" w:rsidRPr="00ED2932" w:rsidRDefault="00380B67" w:rsidP="00380B67">
            <w:pPr>
              <w:pStyle w:val="Nincstrkz"/>
              <w:shd w:val="clear" w:color="auto" w:fill="FCFDCF"/>
              <w:jc w:val="both"/>
              <w:rPr>
                <w:rFonts w:ascii="Times New Roman" w:hAnsi="Times New Roman"/>
                <w:color w:val="E36C0A" w:themeColor="accent6" w:themeShade="BF"/>
              </w:rPr>
            </w:pPr>
            <w:r w:rsidRPr="00ED2932">
              <w:rPr>
                <w:rFonts w:ascii="Times New Roman" w:hAnsi="Times New Roman"/>
                <w:b/>
                <w:color w:val="E36C0A" w:themeColor="accent6" w:themeShade="BF"/>
                <w:u w:val="single"/>
              </w:rPr>
              <w:t xml:space="preserve">2.-3. </w:t>
            </w:r>
            <w:proofErr w:type="gramStart"/>
            <w:r w:rsidRPr="00ED2932">
              <w:rPr>
                <w:rFonts w:ascii="Times New Roman" w:hAnsi="Times New Roman"/>
                <w:b/>
                <w:color w:val="E36C0A" w:themeColor="accent6" w:themeShade="BF"/>
                <w:u w:val="single"/>
              </w:rPr>
              <w:t>helyezett :</w:t>
            </w:r>
            <w:proofErr w:type="gramEnd"/>
            <w:r w:rsidRPr="00ED2932">
              <w:rPr>
                <w:rFonts w:ascii="Times New Roman" w:hAnsi="Times New Roman"/>
                <w:b/>
                <w:color w:val="E36C0A" w:themeColor="accent6" w:themeShade="BF"/>
                <w:u w:val="single"/>
              </w:rPr>
              <w:t xml:space="preserve"> </w:t>
            </w:r>
            <w:r w:rsidR="001D0B21" w:rsidRPr="00ED2932">
              <w:rPr>
                <w:rFonts w:ascii="Times New Roman" w:hAnsi="Times New Roman"/>
                <w:b/>
                <w:color w:val="E36C0A" w:themeColor="accent6" w:themeShade="BF"/>
                <w:u w:val="single"/>
              </w:rPr>
              <w:t>Oklevél + meglepetésajándék, könyvajándék</w:t>
            </w:r>
          </w:p>
          <w:p w:rsidR="001D0B21" w:rsidRDefault="001D0B21">
            <w:pPr>
              <w:pStyle w:val="Nincstrkz"/>
              <w:rPr>
                <w:rFonts w:ascii="Times New Roman" w:hAnsi="Times New Roman"/>
                <w:i/>
              </w:rPr>
            </w:pP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  <w:r w:rsidRPr="00716C4F">
              <w:rPr>
                <w:rFonts w:ascii="Times New Roman" w:hAnsi="Times New Roman"/>
                <w:i/>
              </w:rPr>
              <w:t xml:space="preserve">A kiíró ettől eltérő díjakat is megállapíthat pluszban, továbbá </w:t>
            </w:r>
            <w:r w:rsidRPr="00716C4F">
              <w:rPr>
                <w:rFonts w:ascii="Times New Roman" w:hAnsi="Times New Roman"/>
                <w:b/>
                <w:i/>
                <w:u w:val="single"/>
              </w:rPr>
              <w:t>Különdíjat</w:t>
            </w:r>
            <w:r w:rsidRPr="00716C4F">
              <w:rPr>
                <w:rFonts w:ascii="Times New Roman" w:hAnsi="Times New Roman"/>
                <w:i/>
              </w:rPr>
              <w:t xml:space="preserve"> is adományozhat. </w:t>
            </w: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</w:p>
          <w:p w:rsidR="00532FB2" w:rsidRDefault="00532FB2">
            <w:pPr>
              <w:pStyle w:val="Nincstrkz"/>
              <w:rPr>
                <w:rFonts w:ascii="Times New Roman" w:hAnsi="Times New Roman"/>
                <w:color w:val="943634"/>
                <w:shd w:val="clear" w:color="auto" w:fill="FFFF00"/>
              </w:rPr>
            </w:pPr>
            <w:proofErr w:type="gramStart"/>
            <w:r w:rsidRPr="00716C4F">
              <w:rPr>
                <w:rFonts w:ascii="Times New Roman" w:hAnsi="Times New Roman"/>
                <w:color w:val="943634"/>
                <w:shd w:val="clear" w:color="auto" w:fill="FFFF00"/>
              </w:rPr>
              <w:t>Szponzorációt ,</w:t>
            </w:r>
            <w:proofErr w:type="gramEnd"/>
            <w:r w:rsidRPr="00716C4F">
              <w:rPr>
                <w:rFonts w:ascii="Times New Roman" w:hAnsi="Times New Roman"/>
                <w:color w:val="943634"/>
                <w:shd w:val="clear" w:color="auto" w:fill="FFFF00"/>
              </w:rPr>
              <w:t xml:space="preserve"> tárgyjutalom-felajánlást szeretettel és szívesen fogadunk!</w:t>
            </w:r>
          </w:p>
          <w:p w:rsidR="00FC2DC2" w:rsidRDefault="00FC2DC2">
            <w:pPr>
              <w:pStyle w:val="Nincstrkz"/>
              <w:rPr>
                <w:rFonts w:ascii="Times New Roman" w:hAnsi="Times New Roman"/>
                <w:color w:val="943634"/>
                <w:shd w:val="clear" w:color="auto" w:fill="FFFF00"/>
              </w:rPr>
            </w:pPr>
          </w:p>
          <w:p w:rsidR="00FC2DC2" w:rsidRDefault="00FC2DC2">
            <w:pPr>
              <w:pStyle w:val="Nincstrkz"/>
              <w:rPr>
                <w:rFonts w:ascii="Times New Roman" w:hAnsi="Times New Roman"/>
                <w:color w:val="943634"/>
                <w:shd w:val="clear" w:color="auto" w:fill="FFFF00"/>
              </w:rPr>
            </w:pPr>
          </w:p>
          <w:p w:rsidR="00FC2DC2" w:rsidRPr="00716C4F" w:rsidRDefault="00FC2DC2">
            <w:pPr>
              <w:pStyle w:val="Nincstrkz"/>
              <w:rPr>
                <w:rFonts w:ascii="Times New Roman" w:hAnsi="Times New Roman"/>
              </w:rPr>
            </w:pPr>
          </w:p>
          <w:p w:rsidR="00532FB2" w:rsidRPr="00716C4F" w:rsidRDefault="00532FB2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532FB2" w:rsidRPr="00F74753">
        <w:trPr>
          <w:trHeight w:val="851"/>
        </w:trPr>
        <w:tc>
          <w:tcPr>
            <w:tcW w:w="9288" w:type="dxa"/>
            <w:gridSpan w:val="2"/>
            <w:shd w:val="clear" w:color="auto" w:fill="EAF1DD"/>
            <w:vAlign w:val="center"/>
          </w:tcPr>
          <w:p w:rsidR="00ED2932" w:rsidRDefault="00142E60">
            <w:pPr>
              <w:pStyle w:val="Nincstrkz"/>
              <w:shd w:val="clear" w:color="auto" w:fill="0D0D0D"/>
              <w:jc w:val="center"/>
              <w:rPr>
                <w:rFonts w:ascii="Times New Roman" w:hAnsi="Times New Roman"/>
                <w:b/>
                <w:i/>
                <w:color w:val="FBD4B4"/>
              </w:rPr>
            </w:pPr>
            <w:r w:rsidRPr="00716C4F">
              <w:rPr>
                <w:rFonts w:ascii="Times New Roman" w:hAnsi="Times New Roman"/>
                <w:b/>
                <w:i/>
                <w:color w:val="FBD4B4"/>
              </w:rPr>
              <w:t xml:space="preserve">Gyermekjóléti Alapítvány * </w:t>
            </w:r>
            <w:r w:rsidR="00532FB2" w:rsidRPr="00716C4F">
              <w:rPr>
                <w:rFonts w:ascii="Times New Roman" w:hAnsi="Times New Roman"/>
                <w:b/>
                <w:i/>
                <w:color w:val="FBD4B4"/>
              </w:rPr>
              <w:t xml:space="preserve">Országos Mécs László Irodalmi Társaság, </w:t>
            </w:r>
          </w:p>
          <w:p w:rsidR="00532FB2" w:rsidRPr="00716C4F" w:rsidRDefault="00532FB2">
            <w:pPr>
              <w:pStyle w:val="Nincstrkz"/>
              <w:shd w:val="clear" w:color="auto" w:fill="0D0D0D"/>
              <w:jc w:val="center"/>
              <w:rPr>
                <w:rFonts w:ascii="Times New Roman" w:hAnsi="Times New Roman"/>
                <w:b/>
                <w:i/>
                <w:color w:val="4F6228"/>
              </w:rPr>
            </w:pPr>
            <w:r w:rsidRPr="00716C4F">
              <w:rPr>
                <w:rFonts w:ascii="Times New Roman" w:hAnsi="Times New Roman"/>
                <w:b/>
                <w:i/>
                <w:color w:val="FBD4B4"/>
              </w:rPr>
              <w:t>Pálffy Dénes Népfőiskola Akadémia</w:t>
            </w:r>
          </w:p>
          <w:p w:rsidR="00532FB2" w:rsidRPr="00716C4F" w:rsidRDefault="00532FB2">
            <w:pPr>
              <w:pStyle w:val="Nincstrkz"/>
              <w:jc w:val="center"/>
              <w:rPr>
                <w:rFonts w:ascii="Times New Roman" w:hAnsi="Times New Roman"/>
                <w:b/>
                <w:i/>
                <w:color w:val="4F6228"/>
              </w:rPr>
            </w:pPr>
          </w:p>
          <w:p w:rsidR="00532FB2" w:rsidRPr="00380B67" w:rsidRDefault="0095619D">
            <w:pPr>
              <w:pStyle w:val="Nincstrkz"/>
              <w:jc w:val="center"/>
              <w:rPr>
                <w:rFonts w:ascii="Times New Roman" w:hAnsi="Times New Roman"/>
                <w:color w:val="E36C0A" w:themeColor="accent6" w:themeShade="BF"/>
              </w:rPr>
            </w:pPr>
            <w:hyperlink r:id="rId16" w:history="1">
              <w:r w:rsidR="00532FB2" w:rsidRPr="00380B67">
                <w:rPr>
                  <w:rStyle w:val="Hiperhivatkozs"/>
                  <w:rFonts w:ascii="Times New Roman" w:hAnsi="Times New Roman"/>
                  <w:b/>
                  <w:i/>
                  <w:color w:val="E36C0A" w:themeColor="accent6" w:themeShade="BF"/>
                </w:rPr>
                <w:t>www.omlit.hu</w:t>
              </w:r>
            </w:hyperlink>
            <w:r w:rsidR="00532FB2" w:rsidRPr="00380B67">
              <w:rPr>
                <w:rFonts w:ascii="Times New Roman" w:hAnsi="Times New Roman"/>
                <w:b/>
                <w:i/>
                <w:color w:val="E36C0A" w:themeColor="accent6" w:themeShade="BF"/>
              </w:rPr>
              <w:t xml:space="preserve"> </w:t>
            </w:r>
            <w:r w:rsidR="0072348A" w:rsidRPr="00380B67">
              <w:rPr>
                <w:rFonts w:ascii="Times New Roman" w:hAnsi="Times New Roman"/>
                <w:b/>
                <w:i/>
                <w:color w:val="E36C0A" w:themeColor="accent6" w:themeShade="BF"/>
              </w:rPr>
              <w:t xml:space="preserve">* </w:t>
            </w:r>
            <w:hyperlink r:id="rId17" w:history="1">
              <w:r w:rsidR="0072348A" w:rsidRPr="00380B67">
                <w:rPr>
                  <w:rStyle w:val="Hiperhivatkozs"/>
                  <w:rFonts w:ascii="Times New Roman" w:hAnsi="Times New Roman"/>
                  <w:b/>
                  <w:i/>
                  <w:color w:val="E36C0A" w:themeColor="accent6" w:themeShade="BF"/>
                </w:rPr>
                <w:t>www.gyermekjolet.hu</w:t>
              </w:r>
            </w:hyperlink>
            <w:r w:rsidR="0072348A" w:rsidRPr="00380B67">
              <w:rPr>
                <w:rFonts w:ascii="Times New Roman" w:hAnsi="Times New Roman"/>
                <w:b/>
                <w:i/>
                <w:color w:val="E36C0A" w:themeColor="accent6" w:themeShade="BF"/>
              </w:rPr>
              <w:t xml:space="preserve"> </w:t>
            </w:r>
          </w:p>
        </w:tc>
      </w:tr>
    </w:tbl>
    <w:p w:rsidR="00532FB2" w:rsidRDefault="0095619D" w:rsidP="0054269A">
      <w:pPr>
        <w:jc w:val="center"/>
        <w:rPr>
          <w:rFonts w:ascii="Times New Roman" w:hAnsi="Times New Roman"/>
        </w:rPr>
      </w:pPr>
      <w:r w:rsidRPr="0095619D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8.95pt;margin-top:3.7pt;width:441.3pt;height:60.75pt;z-index:251656704;mso-wrap-style:none;mso-position-horizontal-relative:text;mso-position-vertical-relative:text;v-text-anchor:middle" fillcolor="#39f" strokecolor="#fabf8f [1945]" strokeweight=".26mm">
            <v:fill color2="#069" colors="0 #39f;10486f #0cc;30802f #99f;39322f #2e6792;46531f #33c;53084f #1170ff;1 #069" method="none" focus="100%" type="gradient"/>
            <v:stroke joinstyle="miter"/>
            <o:extrusion v:ext="view" diffusity="0" backdepth="10mm" rotationangle="30,-5" viewpoint="34.72mm,-34.72mm" lightposition="0" lightposition2="0" type="perspective"/>
            <v:textpath style="font-family:&quot;Libcziowes&quot;;font-size:24pt;v-text-spacing:58950f" fitpath="t" xscale="f" string="Jelentkezési és regisztrációs lap"/>
          </v:shape>
        </w:pict>
      </w:r>
    </w:p>
    <w:p w:rsidR="0054269A" w:rsidRDefault="0054269A" w:rsidP="0054269A">
      <w:pPr>
        <w:jc w:val="center"/>
        <w:rPr>
          <w:rFonts w:ascii="Times New Roman" w:hAnsi="Times New Roman"/>
        </w:rPr>
      </w:pPr>
    </w:p>
    <w:p w:rsidR="00532FB2" w:rsidRDefault="00532FB2">
      <w:pPr>
        <w:rPr>
          <w:rFonts w:ascii="Times New Roman" w:hAnsi="Times New Roman"/>
        </w:rPr>
      </w:pPr>
    </w:p>
    <w:p w:rsidR="00532FB2" w:rsidRPr="00142E60" w:rsidRDefault="005E6616" w:rsidP="005E6616">
      <w:pPr>
        <w:ind w:left="720"/>
        <w:jc w:val="center"/>
        <w:rPr>
          <w:rFonts w:ascii="Calligraph421 BT" w:hAnsi="Calligraph421 BT"/>
          <w:b/>
          <w:i/>
        </w:rPr>
      </w:pPr>
      <w:r>
        <w:rPr>
          <w:rFonts w:ascii="Times New Roman" w:hAnsi="Times New Roman"/>
          <w:b/>
          <w:bCs/>
          <w:i/>
          <w:iCs/>
        </w:rPr>
        <w:t xml:space="preserve">Írópalánta </w:t>
      </w:r>
      <w:r w:rsidR="00532FB2" w:rsidRPr="00142E60">
        <w:rPr>
          <w:rFonts w:ascii="Times New Roman" w:hAnsi="Times New Roman"/>
          <w:b/>
          <w:bCs/>
          <w:i/>
          <w:iCs/>
        </w:rPr>
        <w:t>országos irodalmi pályázat diákoknak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4557"/>
      </w:tblGrid>
      <w:tr w:rsidR="00532FB2" w:rsidRPr="007469E6" w:rsidTr="00074F56"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Pályázó neve:</w:t>
            </w:r>
          </w:p>
        </w:tc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</w:p>
        </w:tc>
      </w:tr>
      <w:tr w:rsidR="00532FB2" w:rsidRPr="007469E6" w:rsidTr="00074F56"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Telefon, email: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</w:p>
        </w:tc>
      </w:tr>
      <w:tr w:rsidR="00532FB2" w:rsidRPr="007469E6" w:rsidTr="00074F56"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 xml:space="preserve">Iskola neve, </w:t>
            </w:r>
            <w:proofErr w:type="gramStart"/>
            <w:r w:rsidRPr="0054269A">
              <w:rPr>
                <w:rFonts w:ascii="Times New Roman" w:hAnsi="Times New Roman"/>
                <w:b/>
              </w:rPr>
              <w:t>címe :</w:t>
            </w:r>
            <w:proofErr w:type="gramEnd"/>
            <w:r w:rsidRPr="005426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</w:p>
        </w:tc>
      </w:tr>
      <w:tr w:rsidR="00532FB2" w:rsidRPr="007469E6" w:rsidTr="00074F56"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 xml:space="preserve">A pályázatra küldött </w:t>
            </w:r>
            <w:proofErr w:type="gramStart"/>
            <w:r w:rsidRPr="0054269A">
              <w:rPr>
                <w:rFonts w:ascii="Times New Roman" w:hAnsi="Times New Roman"/>
                <w:b/>
              </w:rPr>
              <w:t>művek :</w:t>
            </w:r>
            <w:proofErr w:type="gramEnd"/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1.</w:t>
            </w:r>
          </w:p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2.</w:t>
            </w:r>
          </w:p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3.</w:t>
            </w:r>
          </w:p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 xml:space="preserve">4. </w:t>
            </w:r>
          </w:p>
        </w:tc>
      </w:tr>
      <w:tr w:rsidR="00532FB2" w:rsidRPr="007469E6" w:rsidTr="00074F56"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NYILATKOZAT</w:t>
            </w:r>
          </w:p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Alulírott pályázó, kijelentem, hogy a beküldött művek saját szellemi alkotásaim.</w:t>
            </w:r>
          </w:p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A pályázati kiírást megismertem és elfogadom.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2FB2" w:rsidRPr="0054269A" w:rsidRDefault="00532FB2" w:rsidP="00142E60">
            <w:pPr>
              <w:pStyle w:val="Tblzattartalom"/>
              <w:jc w:val="center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&gt; IGEN</w:t>
            </w:r>
          </w:p>
          <w:p w:rsidR="00532FB2" w:rsidRPr="0054269A" w:rsidRDefault="00532FB2" w:rsidP="00142E60">
            <w:pPr>
              <w:pStyle w:val="Tblzattartalom"/>
              <w:jc w:val="center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&gt; NEM</w:t>
            </w:r>
          </w:p>
        </w:tc>
      </w:tr>
      <w:tr w:rsidR="00532FB2" w:rsidRPr="007469E6" w:rsidTr="00074F56"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NYILATKOZAT</w:t>
            </w:r>
          </w:p>
          <w:p w:rsidR="00532FB2" w:rsidRPr="0054269A" w:rsidRDefault="00532FB2" w:rsidP="005E6616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 xml:space="preserve">Alulírott pályázó </w:t>
            </w:r>
            <w:r w:rsidR="005E6616">
              <w:rPr>
                <w:rFonts w:ascii="Times New Roman" w:hAnsi="Times New Roman"/>
                <w:b/>
              </w:rPr>
              <w:t>(kiskorú esetében: szülő) kijelentem, hogy a támogatási</w:t>
            </w:r>
            <w:r w:rsidRPr="0054269A">
              <w:rPr>
                <w:rFonts w:ascii="Times New Roman" w:hAnsi="Times New Roman"/>
                <w:b/>
              </w:rPr>
              <w:t xml:space="preserve"> díj-adomány összegét önként ajánlom fel a Gyermekjóléti Alapítványnak kulturális és karitatív munkájához. 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2FB2" w:rsidRPr="0054269A" w:rsidRDefault="00532FB2" w:rsidP="00142E60">
            <w:pPr>
              <w:pStyle w:val="Tblzattartalom"/>
              <w:jc w:val="center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&gt; IGEN</w:t>
            </w:r>
          </w:p>
          <w:p w:rsidR="00532FB2" w:rsidRPr="0054269A" w:rsidRDefault="00532FB2" w:rsidP="00142E60">
            <w:pPr>
              <w:pStyle w:val="Tblzattartalom"/>
              <w:jc w:val="center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&gt; NEM</w:t>
            </w:r>
          </w:p>
        </w:tc>
      </w:tr>
      <w:tr w:rsidR="00532FB2" w:rsidRPr="007469E6" w:rsidTr="00074F56"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  <w:r w:rsidRPr="0054269A">
              <w:rPr>
                <w:rFonts w:ascii="Times New Roman" w:hAnsi="Times New Roman"/>
                <w:b/>
              </w:rPr>
              <w:t>Dátum: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FB2" w:rsidRPr="0054269A" w:rsidRDefault="00532FB2">
            <w:pPr>
              <w:pStyle w:val="Tblzattartalom"/>
              <w:rPr>
                <w:rFonts w:ascii="Times New Roman" w:hAnsi="Times New Roman"/>
                <w:b/>
              </w:rPr>
            </w:pPr>
          </w:p>
        </w:tc>
      </w:tr>
    </w:tbl>
    <w:p w:rsidR="00532FB2" w:rsidRDefault="00532FB2">
      <w:pPr>
        <w:rPr>
          <w:rFonts w:ascii="Times New Roman" w:hAnsi="Times New Roman"/>
        </w:rPr>
      </w:pPr>
    </w:p>
    <w:p w:rsidR="00532FB2" w:rsidRDefault="00532FB2">
      <w:pPr>
        <w:jc w:val="center"/>
        <w:rPr>
          <w:rFonts w:ascii="Times New Roman" w:hAnsi="Times New Roman"/>
          <w:b/>
          <w:bCs/>
        </w:rPr>
      </w:pPr>
    </w:p>
    <w:p w:rsidR="00532FB2" w:rsidRDefault="00532FB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(aláírás)</w:t>
      </w:r>
    </w:p>
    <w:p w:rsidR="00532FB2" w:rsidRDefault="00532FB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(kiskorú esetében: szülő / felkészítő pedagógus)</w:t>
      </w:r>
    </w:p>
    <w:p w:rsidR="00532FB2" w:rsidRDefault="0095619D">
      <w:pPr>
        <w:jc w:val="center"/>
      </w:pPr>
      <w:hyperlink r:id="rId18" w:history="1">
        <w:r w:rsidR="00532FB2">
          <w:rPr>
            <w:rStyle w:val="Hiperhivatkozs"/>
            <w:rFonts w:ascii="Times New Roman" w:hAnsi="Times New Roman"/>
            <w:b/>
            <w:bCs/>
          </w:rPr>
          <w:t>www.gyermekjolet.hu</w:t>
        </w:r>
      </w:hyperlink>
      <w:r w:rsidR="00532FB2">
        <w:rPr>
          <w:rFonts w:ascii="Times New Roman" w:hAnsi="Times New Roman"/>
          <w:b/>
          <w:bCs/>
        </w:rPr>
        <w:t xml:space="preserve"> * </w:t>
      </w:r>
      <w:hyperlink r:id="rId19" w:history="1">
        <w:r w:rsidR="00532FB2">
          <w:rPr>
            <w:rStyle w:val="Hiperhivatkozs"/>
            <w:rFonts w:ascii="Times New Roman" w:hAnsi="Times New Roman"/>
            <w:b/>
            <w:bCs/>
          </w:rPr>
          <w:t>www.omlit.hu</w:t>
        </w:r>
      </w:hyperlink>
      <w:r w:rsidR="00532FB2">
        <w:rPr>
          <w:rFonts w:ascii="Times New Roman" w:hAnsi="Times New Roman"/>
          <w:b/>
          <w:bCs/>
        </w:rPr>
        <w:t xml:space="preserve"> </w:t>
      </w:r>
    </w:p>
    <w:sectPr w:rsidR="00532FB2" w:rsidSect="001233B9">
      <w:pgSz w:w="11906" w:h="16838"/>
      <w:pgMar w:top="1396" w:right="1396" w:bottom="1396" w:left="1396" w:header="708" w:footer="708" w:gutter="0"/>
      <w:pgBorders>
        <w:top w:val="single" w:sz="1" w:space="31" w:color="000080"/>
        <w:left w:val="single" w:sz="1" w:space="31" w:color="000080"/>
        <w:bottom w:val="single" w:sz="1" w:space="31" w:color="000080"/>
        <w:right w:val="single" w:sz="1" w:space="31" w:color="000080"/>
      </w:pgBorders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rdinal Alternate">
    <w:panose1 w:val="02000505020000020003"/>
    <w:charset w:val="00"/>
    <w:family w:val="auto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00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7469E6"/>
    <w:rsid w:val="00074F56"/>
    <w:rsid w:val="001233B9"/>
    <w:rsid w:val="00142E60"/>
    <w:rsid w:val="001D0B21"/>
    <w:rsid w:val="00331E2E"/>
    <w:rsid w:val="00380B67"/>
    <w:rsid w:val="005253A7"/>
    <w:rsid w:val="00532FB2"/>
    <w:rsid w:val="0054269A"/>
    <w:rsid w:val="005E6616"/>
    <w:rsid w:val="00716C4F"/>
    <w:rsid w:val="0072348A"/>
    <w:rsid w:val="007469E6"/>
    <w:rsid w:val="008B3F6D"/>
    <w:rsid w:val="0095619D"/>
    <w:rsid w:val="00B254B8"/>
    <w:rsid w:val="00C01759"/>
    <w:rsid w:val="00C0670C"/>
    <w:rsid w:val="00E63A8C"/>
    <w:rsid w:val="00ED2932"/>
    <w:rsid w:val="00F74753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945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3B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Cmsor2">
    <w:name w:val="heading 2"/>
    <w:basedOn w:val="Norml"/>
    <w:next w:val="Szvegtrzs"/>
    <w:qFormat/>
    <w:rsid w:val="001233B9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1233B9"/>
  </w:style>
  <w:style w:type="character" w:styleId="Hiperhivatkozs">
    <w:name w:val="Hyperlink"/>
    <w:basedOn w:val="Bekezdsalapbettpusa1"/>
    <w:rsid w:val="001233B9"/>
    <w:rPr>
      <w:color w:val="0000FF"/>
      <w:u w:val="single"/>
    </w:rPr>
  </w:style>
  <w:style w:type="character" w:customStyle="1" w:styleId="Cmsor2Char">
    <w:name w:val="Címsor 2 Char"/>
    <w:basedOn w:val="Bekezdsalapbettpusa1"/>
    <w:rsid w:val="001233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iemels">
    <w:name w:val="Emphasis"/>
    <w:basedOn w:val="Bekezdsalapbettpusa1"/>
    <w:uiPriority w:val="20"/>
    <w:qFormat/>
    <w:rsid w:val="001233B9"/>
    <w:rPr>
      <w:i/>
      <w:iCs/>
    </w:rPr>
  </w:style>
  <w:style w:type="character" w:styleId="Kiemels2">
    <w:name w:val="Strong"/>
    <w:basedOn w:val="Bekezdsalapbettpusa1"/>
    <w:uiPriority w:val="22"/>
    <w:qFormat/>
    <w:rsid w:val="001233B9"/>
    <w:rPr>
      <w:b/>
      <w:bCs/>
    </w:rPr>
  </w:style>
  <w:style w:type="character" w:customStyle="1" w:styleId="Szmozsjelek">
    <w:name w:val="Számozásjelek"/>
    <w:rsid w:val="001233B9"/>
  </w:style>
  <w:style w:type="paragraph" w:customStyle="1" w:styleId="Cmsor">
    <w:name w:val="Címsor"/>
    <w:basedOn w:val="Norml"/>
    <w:next w:val="Szvegtrzs"/>
    <w:rsid w:val="001233B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Szvegtrzs">
    <w:name w:val="Body Text"/>
    <w:basedOn w:val="Norml"/>
    <w:rsid w:val="001233B9"/>
    <w:pPr>
      <w:spacing w:after="120"/>
    </w:pPr>
  </w:style>
  <w:style w:type="paragraph" w:styleId="Lista">
    <w:name w:val="List"/>
    <w:basedOn w:val="Szvegtrzs"/>
    <w:rsid w:val="001233B9"/>
    <w:rPr>
      <w:rFonts w:cs="Arial Unicode MS"/>
    </w:rPr>
  </w:style>
  <w:style w:type="paragraph" w:customStyle="1" w:styleId="Felirat">
    <w:name w:val="Felirat"/>
    <w:basedOn w:val="Norml"/>
    <w:rsid w:val="001233B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rsid w:val="001233B9"/>
    <w:pPr>
      <w:suppressLineNumbers/>
    </w:pPr>
    <w:rPr>
      <w:rFonts w:cs="Arial Unicode MS"/>
    </w:rPr>
  </w:style>
  <w:style w:type="paragraph" w:styleId="Nincstrkz">
    <w:name w:val="No Spacing"/>
    <w:qFormat/>
    <w:rsid w:val="001233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lWeb">
    <w:name w:val="Normal (Web)"/>
    <w:basedOn w:val="Norml"/>
    <w:uiPriority w:val="99"/>
    <w:rsid w:val="001233B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lzattartalom">
    <w:name w:val="Táblázattartalom"/>
    <w:basedOn w:val="Norml"/>
    <w:rsid w:val="001233B9"/>
    <w:pPr>
      <w:suppressLineNumbers/>
    </w:pPr>
  </w:style>
  <w:style w:type="paragraph" w:customStyle="1" w:styleId="Tblzatfejlc">
    <w:name w:val="Táblázatfejléc"/>
    <w:basedOn w:val="Tblzattartalom"/>
    <w:rsid w:val="001233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lit@hotmail.hu" TargetMode="External"/><Relationship Id="rId13" Type="http://schemas.openxmlformats.org/officeDocument/2006/relationships/hyperlink" Target="mailto:omlitirodalmipalyazat@gmail.com" TargetMode="External"/><Relationship Id="rId18" Type="http://schemas.openxmlformats.org/officeDocument/2006/relationships/hyperlink" Target="http://www.gyermekjolet.h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cslaszlotarsasag.webnode.hu/" TargetMode="External"/><Relationship Id="rId12" Type="http://schemas.openxmlformats.org/officeDocument/2006/relationships/hyperlink" Target="mailto:mecslaszlotarsasag@gmail.com" TargetMode="External"/><Relationship Id="rId17" Type="http://schemas.openxmlformats.org/officeDocument/2006/relationships/hyperlink" Target="http://www.gyermekjolet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lit.h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mlitirodalmipalyazat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mlit.hu/" TargetMode="External"/><Relationship Id="rId10" Type="http://schemas.openxmlformats.org/officeDocument/2006/relationships/hyperlink" Target="http://iropalanta-2018.webnode.hu" TargetMode="External"/><Relationship Id="rId19" Type="http://schemas.openxmlformats.org/officeDocument/2006/relationships/hyperlink" Target="http://www.omlit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ropalanta-2018.webnod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4214</CharactersWithSpaces>
  <SharedDoc>false</SharedDoc>
  <HLinks>
    <vt:vector size="66" baseType="variant">
      <vt:variant>
        <vt:i4>1769487</vt:i4>
      </vt:variant>
      <vt:variant>
        <vt:i4>27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8257572</vt:i4>
      </vt:variant>
      <vt:variant>
        <vt:i4>24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1769487</vt:i4>
      </vt:variant>
      <vt:variant>
        <vt:i4>18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1769487</vt:i4>
      </vt:variant>
      <vt:variant>
        <vt:i4>15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3276918</vt:i4>
      </vt:variant>
      <vt:variant>
        <vt:i4>12</vt:i4>
      </vt:variant>
      <vt:variant>
        <vt:i4>0</vt:i4>
      </vt:variant>
      <vt:variant>
        <vt:i4>5</vt:i4>
      </vt:variant>
      <vt:variant>
        <vt:lpwstr>http://www.iro-deak.webnode.hu/</vt:lpwstr>
      </vt:variant>
      <vt:variant>
        <vt:lpwstr/>
      </vt:variant>
      <vt:variant>
        <vt:i4>1835047</vt:i4>
      </vt:variant>
      <vt:variant>
        <vt:i4>9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1835047</vt:i4>
      </vt:variant>
      <vt:variant>
        <vt:i4>6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mailto:omlit@hotmail.hu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http://mecslaszlotarsasag.webnode.hu/</vt:lpwstr>
      </vt:variant>
      <vt:variant>
        <vt:lpwstr/>
      </vt:variant>
      <vt:variant>
        <vt:i4>983135</vt:i4>
      </vt:variant>
      <vt:variant>
        <vt:i4>-1</vt:i4>
      </vt:variant>
      <vt:variant>
        <vt:i4>1028</vt:i4>
      </vt:variant>
      <vt:variant>
        <vt:i4>1</vt:i4>
      </vt:variant>
      <vt:variant>
        <vt:lpwstr>http://r70.cooltext.com/rendered/cooltext223099580197478.png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3</cp:revision>
  <cp:lastPrinted>2014-12-19T20:15:00Z</cp:lastPrinted>
  <dcterms:created xsi:type="dcterms:W3CDTF">2018-10-15T19:34:00Z</dcterms:created>
  <dcterms:modified xsi:type="dcterms:W3CDTF">2018-10-15T19:35:00Z</dcterms:modified>
</cp:coreProperties>
</file>